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86" w:rsidRDefault="0042534B" w:rsidP="00626F8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Załącznik nr 1</w:t>
      </w:r>
      <w:r w:rsidR="00055356">
        <w:rPr>
          <w:rFonts w:asciiTheme="majorHAnsi" w:hAnsiTheme="majorHAnsi"/>
          <w:b/>
          <w:bCs/>
          <w:color w:val="000000" w:themeColor="text1"/>
          <w:sz w:val="24"/>
          <w:szCs w:val="24"/>
        </w:rPr>
        <w:t>a</w:t>
      </w:r>
      <w:r w:rsidR="00301C5A" w:rsidRPr="0091207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</w:t>
      </w:r>
      <w:r w:rsidR="00626F86">
        <w:rPr>
          <w:rFonts w:asciiTheme="majorHAnsi" w:hAnsiTheme="majorHAnsi"/>
          <w:b/>
          <w:bCs/>
          <w:color w:val="000000" w:themeColor="text1"/>
          <w:sz w:val="24"/>
          <w:szCs w:val="24"/>
        </w:rPr>
        <w:t>Zapytania ofertowego</w:t>
      </w:r>
    </w:p>
    <w:p w:rsidR="00301C5A" w:rsidRPr="00912076" w:rsidRDefault="00E12CFB" w:rsidP="00626F8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  <w:r w:rsidR="0005535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</w:p>
    <w:p w:rsidR="009735F1" w:rsidRPr="00912076" w:rsidRDefault="009735F1" w:rsidP="009735F1">
      <w:p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5"/>
        <w:gridCol w:w="2099"/>
        <w:gridCol w:w="3414"/>
        <w:gridCol w:w="1158"/>
        <w:gridCol w:w="2060"/>
        <w:gridCol w:w="1657"/>
        <w:gridCol w:w="817"/>
        <w:gridCol w:w="2060"/>
        <w:gridCol w:w="1658"/>
      </w:tblGrid>
      <w:tr w:rsidR="00AC25A7" w:rsidRPr="00912076" w:rsidTr="00AC25A7">
        <w:tc>
          <w:tcPr>
            <w:tcW w:w="149" w:type="pct"/>
            <w:shd w:val="clear" w:color="auto" w:fill="BFBFBF" w:themeFill="background1" w:themeFillShade="BF"/>
            <w:vAlign w:val="center"/>
          </w:tcPr>
          <w:p w:rsidR="003B1DF8" w:rsidRPr="00912076" w:rsidRDefault="003B1DF8" w:rsidP="0083582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:rsidR="003B1DF8" w:rsidRPr="00912076" w:rsidRDefault="003B1DF8" w:rsidP="0083582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1112" w:type="pct"/>
            <w:shd w:val="clear" w:color="auto" w:fill="BFBFBF" w:themeFill="background1" w:themeFillShade="BF"/>
            <w:vAlign w:val="center"/>
          </w:tcPr>
          <w:p w:rsidR="003B1DF8" w:rsidRPr="00912076" w:rsidRDefault="003B1DF8" w:rsidP="0083582A">
            <w:pPr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Opis techniczny</w:t>
            </w:r>
            <w:r w:rsidR="005B2723">
              <w:rPr>
                <w:rStyle w:val="Odwoanieprzypisudolnego"/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:rsidR="003B1DF8" w:rsidRPr="00912076" w:rsidRDefault="003B1DF8" w:rsidP="0083582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:rsidR="003B1DF8" w:rsidRPr="00912076" w:rsidRDefault="003B1DF8" w:rsidP="0083582A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Liczba</w:t>
            </w:r>
          </w:p>
        </w:tc>
        <w:tc>
          <w:tcPr>
            <w:tcW w:w="541" w:type="pct"/>
            <w:shd w:val="clear" w:color="auto" w:fill="BFBFBF" w:themeFill="background1" w:themeFillShade="BF"/>
            <w:vAlign w:val="center"/>
          </w:tcPr>
          <w:p w:rsidR="003B1DF8" w:rsidRPr="0083582A" w:rsidRDefault="003B1DF8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netto</w:t>
            </w:r>
          </w:p>
          <w:p w:rsidR="003B1DF8" w:rsidRPr="00912076" w:rsidRDefault="003B1DF8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262" w:type="pct"/>
            <w:shd w:val="clear" w:color="auto" w:fill="BFBFBF" w:themeFill="background1" w:themeFillShade="BF"/>
            <w:vAlign w:val="center"/>
          </w:tcPr>
          <w:p w:rsidR="003B1DF8" w:rsidRPr="00864AFC" w:rsidRDefault="003B1DF8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64AFC">
              <w:rPr>
                <w:rFonts w:ascii="Cambria" w:hAnsi="Cambria"/>
                <w:b/>
                <w:sz w:val="18"/>
                <w:szCs w:val="18"/>
              </w:rPr>
              <w:t>Stawka VAT</w:t>
            </w:r>
            <w:r w:rsidRPr="00864AFC">
              <w:rPr>
                <w:rFonts w:ascii="Cambria" w:hAnsi="Cambria"/>
                <w:b/>
                <w:sz w:val="18"/>
                <w:szCs w:val="18"/>
              </w:rPr>
              <w:br/>
              <w:t>w %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:rsidR="003B1DF8" w:rsidRPr="0083582A" w:rsidRDefault="003B1DF8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Cena jednostkowa brutto</w:t>
            </w:r>
          </w:p>
          <w:p w:rsidR="003B1DF8" w:rsidRPr="00912076" w:rsidRDefault="003B1DF8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  <w:tc>
          <w:tcPr>
            <w:tcW w:w="541" w:type="pct"/>
            <w:shd w:val="clear" w:color="auto" w:fill="BFBFBF" w:themeFill="background1" w:themeFillShade="BF"/>
            <w:vAlign w:val="center"/>
          </w:tcPr>
          <w:p w:rsidR="003B1DF8" w:rsidRPr="0083582A" w:rsidRDefault="003B1DF8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>Wartość  brutto</w:t>
            </w:r>
          </w:p>
          <w:p w:rsidR="003B1DF8" w:rsidRDefault="003B1DF8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83582A">
              <w:rPr>
                <w:rFonts w:ascii="Cambria" w:hAnsi="Cambria"/>
                <w:b/>
                <w:sz w:val="18"/>
                <w:szCs w:val="18"/>
              </w:rPr>
              <w:t>w złotych</w:t>
            </w:r>
          </w:p>
        </w:tc>
      </w:tr>
      <w:tr w:rsidR="00AC25A7" w:rsidRPr="00912076" w:rsidTr="00AC25A7">
        <w:tc>
          <w:tcPr>
            <w:tcW w:w="149" w:type="pct"/>
            <w:shd w:val="clear" w:color="auto" w:fill="BFBFBF" w:themeFill="background1" w:themeFillShade="BF"/>
            <w:vAlign w:val="center"/>
          </w:tcPr>
          <w:p w:rsidR="003B1DF8" w:rsidRPr="0083582A" w:rsidRDefault="003B1DF8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:rsidR="003B1DF8" w:rsidRPr="0083582A" w:rsidRDefault="003B1DF8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2" w:type="pct"/>
            <w:shd w:val="clear" w:color="auto" w:fill="BFBFBF" w:themeFill="background1" w:themeFillShade="BF"/>
            <w:vAlign w:val="center"/>
          </w:tcPr>
          <w:p w:rsidR="003B1DF8" w:rsidRPr="0083582A" w:rsidRDefault="003B1DF8" w:rsidP="0083582A">
            <w:pPr>
              <w:jc w:val="center"/>
              <w:textAlignment w:val="baseline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:rsidR="003B1DF8" w:rsidRPr="0083582A" w:rsidRDefault="003B1DF8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:rsidR="003B1DF8" w:rsidRPr="0083582A" w:rsidRDefault="003B1DF8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1" w:type="pct"/>
            <w:shd w:val="clear" w:color="auto" w:fill="BFBFBF" w:themeFill="background1" w:themeFillShade="BF"/>
            <w:vAlign w:val="center"/>
          </w:tcPr>
          <w:p w:rsidR="003B1DF8" w:rsidRPr="0083582A" w:rsidRDefault="003B1DF8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2" w:type="pct"/>
            <w:shd w:val="clear" w:color="auto" w:fill="BFBFBF" w:themeFill="background1" w:themeFillShade="BF"/>
            <w:vAlign w:val="center"/>
          </w:tcPr>
          <w:p w:rsidR="003B1DF8" w:rsidRPr="00864AFC" w:rsidRDefault="003B1DF8" w:rsidP="0083582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4AFC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:rsidR="003B1DF8" w:rsidRPr="0083582A" w:rsidRDefault="003B1DF8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8=[6]+</w:t>
            </w:r>
            <w:r w:rsidRPr="0083582A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541" w:type="pct"/>
            <w:shd w:val="clear" w:color="auto" w:fill="BFBFBF" w:themeFill="background1" w:themeFillShade="BF"/>
            <w:vAlign w:val="center"/>
          </w:tcPr>
          <w:p w:rsidR="003B1DF8" w:rsidRPr="0083582A" w:rsidRDefault="003B1DF8" w:rsidP="0083582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AC25A7" w:rsidRPr="00912076" w:rsidTr="00AC25A7">
        <w:tc>
          <w:tcPr>
            <w:tcW w:w="149" w:type="pct"/>
            <w:shd w:val="clear" w:color="auto" w:fill="auto"/>
          </w:tcPr>
          <w:p w:rsidR="003B1DF8" w:rsidRPr="00912076" w:rsidRDefault="003B1DF8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" w:type="pct"/>
            <w:shd w:val="clear" w:color="auto" w:fill="auto"/>
          </w:tcPr>
          <w:p w:rsidR="00AC25A7" w:rsidRPr="004253C8" w:rsidRDefault="0042534B" w:rsidP="004253C8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 xml:space="preserve">Komputer stacjonarny </w:t>
            </w:r>
          </w:p>
          <w:p w:rsidR="00AC25A7" w:rsidRDefault="003B1DF8" w:rsidP="00D454F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53C8">
              <w:rPr>
                <w:rFonts w:ascii="Cambria" w:hAnsi="Cambria"/>
                <w:b/>
                <w:color w:val="000000"/>
                <w:sz w:val="20"/>
                <w:szCs w:val="20"/>
              </w:rPr>
              <w:t>producent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</w:r>
            <w:r w:rsidR="0042534B">
              <w:rPr>
                <w:rFonts w:ascii="Cambria" w:hAnsi="Cambria"/>
                <w:b/>
                <w:color w:val="000000"/>
                <w:sz w:val="20"/>
                <w:szCs w:val="20"/>
              </w:rPr>
              <w:t>model</w:t>
            </w:r>
          </w:p>
          <w:p w:rsidR="003B1DF8" w:rsidRPr="00B9039A" w:rsidRDefault="003B1DF8" w:rsidP="00D454F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:rsidR="003B1DF8" w:rsidRPr="0083582A" w:rsidRDefault="003B1DF8" w:rsidP="00D454F7">
            <w:pPr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1112" w:type="pct"/>
            <w:shd w:val="clear" w:color="auto" w:fill="auto"/>
          </w:tcPr>
          <w:p w:rsidR="0046269B" w:rsidRDefault="0046269B" w:rsidP="0046269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:rsidR="0046269B" w:rsidRPr="00A777A6" w:rsidRDefault="0046269B" w:rsidP="0046269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:rsidR="003B1DF8" w:rsidRDefault="0046269B" w:rsidP="0046269B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(niepotrzebne skreślić)</w:t>
            </w:r>
          </w:p>
          <w:p w:rsidR="00D97D8D" w:rsidRDefault="00D97D8D" w:rsidP="0046269B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:rsidR="00D97D8D" w:rsidRPr="0046269B" w:rsidRDefault="00D97D8D" w:rsidP="0046269B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</w:tcPr>
          <w:p w:rsidR="003B1DF8" w:rsidRPr="00912076" w:rsidRDefault="003B1DF8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672" w:type="pct"/>
            <w:shd w:val="clear" w:color="auto" w:fill="auto"/>
          </w:tcPr>
          <w:p w:rsidR="003B1DF8" w:rsidRPr="00912076" w:rsidRDefault="00AC25A7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</w:tcPr>
          <w:p w:rsidR="003B1DF8" w:rsidRPr="00912076" w:rsidRDefault="003B1DF8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3B1DF8" w:rsidRPr="0046269B" w:rsidRDefault="003B1DF8" w:rsidP="00550AEF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672" w:type="pct"/>
            <w:shd w:val="clear" w:color="auto" w:fill="auto"/>
          </w:tcPr>
          <w:p w:rsidR="003B1DF8" w:rsidRDefault="003B1DF8" w:rsidP="00E13B13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:rsidR="003B1DF8" w:rsidRDefault="003B1DF8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:rsidR="003B1DF8" w:rsidRPr="00912076" w:rsidRDefault="003B1DF8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3B1DF8" w:rsidRPr="00912076" w:rsidRDefault="003B1DF8" w:rsidP="004C1F79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C25A7" w:rsidRPr="00912076" w:rsidTr="00AC25A7">
        <w:tc>
          <w:tcPr>
            <w:tcW w:w="149" w:type="pct"/>
            <w:shd w:val="clear" w:color="auto" w:fill="auto"/>
          </w:tcPr>
          <w:p w:rsidR="003B1DF8" w:rsidRPr="00912076" w:rsidRDefault="003B1DF8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pct"/>
            <w:shd w:val="clear" w:color="auto" w:fill="auto"/>
          </w:tcPr>
          <w:p w:rsidR="00AC25A7" w:rsidRPr="004253C8" w:rsidRDefault="0042534B" w:rsidP="00AC25A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Komputer stacjonarny graficzny</w:t>
            </w:r>
          </w:p>
          <w:p w:rsidR="00AC25A7" w:rsidRDefault="00AC25A7" w:rsidP="00AC25A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53C8">
              <w:rPr>
                <w:rFonts w:ascii="Cambria" w:hAnsi="Cambria"/>
                <w:b/>
                <w:color w:val="000000"/>
                <w:sz w:val="20"/>
                <w:szCs w:val="20"/>
              </w:rPr>
              <w:t>producent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</w:r>
            <w:r w:rsidR="0042534B">
              <w:rPr>
                <w:rFonts w:ascii="Cambria" w:hAnsi="Cambria"/>
                <w:b/>
                <w:color w:val="000000"/>
                <w:sz w:val="20"/>
                <w:szCs w:val="20"/>
              </w:rPr>
              <w:t>model</w:t>
            </w:r>
          </w:p>
          <w:p w:rsidR="00AC25A7" w:rsidRPr="00B9039A" w:rsidRDefault="00AC25A7" w:rsidP="00AC25A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:rsidR="003B1DF8" w:rsidRPr="00912076" w:rsidRDefault="00AC25A7" w:rsidP="00AC25A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1112" w:type="pct"/>
            <w:shd w:val="clear" w:color="auto" w:fill="auto"/>
          </w:tcPr>
          <w:p w:rsidR="0046269B" w:rsidRDefault="0046269B" w:rsidP="0046269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:rsidR="0046269B" w:rsidRPr="00A777A6" w:rsidRDefault="0046269B" w:rsidP="0046269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:rsidR="003B1DF8" w:rsidRDefault="0046269B" w:rsidP="0046269B">
            <w:pPr>
              <w:tabs>
                <w:tab w:val="left" w:pos="1134"/>
                <w:tab w:val="left" w:pos="1418"/>
                <w:tab w:val="left" w:pos="1701"/>
              </w:tabs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46269B">
              <w:rPr>
                <w:rFonts w:ascii="Cambria" w:eastAsia="Times New Roman" w:hAnsi="Cambria" w:cs="Calibri"/>
                <w:b/>
                <w:bCs/>
                <w:color w:val="000000"/>
              </w:rPr>
              <w:t>TAK/NIE</w:t>
            </w:r>
            <w:r w:rsidRPr="0046269B">
              <w:rPr>
                <w:rFonts w:ascii="Cambria" w:eastAsia="Times New Roman" w:hAnsi="Cambria" w:cs="Calibri"/>
                <w:color w:val="000000"/>
              </w:rPr>
              <w:t xml:space="preserve"> (niepotrzebne skreślić)</w:t>
            </w:r>
          </w:p>
          <w:p w:rsidR="00D97D8D" w:rsidRDefault="00D97D8D" w:rsidP="0046269B">
            <w:pPr>
              <w:tabs>
                <w:tab w:val="left" w:pos="1134"/>
                <w:tab w:val="left" w:pos="1418"/>
                <w:tab w:val="left" w:pos="1701"/>
              </w:tabs>
              <w:rPr>
                <w:rFonts w:ascii="Cambria" w:eastAsia="Times New Roman" w:hAnsi="Cambria" w:cs="Calibri"/>
                <w:color w:val="000000"/>
              </w:rPr>
            </w:pPr>
          </w:p>
          <w:p w:rsidR="00D97D8D" w:rsidRPr="0046269B" w:rsidRDefault="00D97D8D" w:rsidP="00D97D8D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</w:tcPr>
          <w:p w:rsidR="003B1DF8" w:rsidRPr="00912076" w:rsidRDefault="003B1DF8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672" w:type="pct"/>
            <w:shd w:val="clear" w:color="auto" w:fill="auto"/>
          </w:tcPr>
          <w:p w:rsidR="003B1DF8" w:rsidRPr="00912076" w:rsidRDefault="0029446C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</w:tcPr>
          <w:p w:rsidR="003B1DF8" w:rsidRPr="00912076" w:rsidRDefault="003B1DF8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3B1DF8" w:rsidRPr="0046269B" w:rsidRDefault="003B1DF8" w:rsidP="006F6AE5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672" w:type="pct"/>
            <w:shd w:val="clear" w:color="auto" w:fill="auto"/>
          </w:tcPr>
          <w:p w:rsidR="003B1DF8" w:rsidRDefault="003B1DF8" w:rsidP="00C45BD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:rsidR="003B1DF8" w:rsidRDefault="003B1DF8" w:rsidP="00C45BD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:rsidR="003B1DF8" w:rsidRPr="00912076" w:rsidRDefault="003B1DF8" w:rsidP="00C45BD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3B1DF8" w:rsidRPr="00912076" w:rsidRDefault="003B1DF8" w:rsidP="002E2404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AC25A7" w:rsidRPr="00912076" w:rsidTr="00AC25A7">
        <w:tc>
          <w:tcPr>
            <w:tcW w:w="149" w:type="pct"/>
            <w:shd w:val="clear" w:color="auto" w:fill="auto"/>
          </w:tcPr>
          <w:p w:rsidR="00353589" w:rsidRPr="00912076" w:rsidRDefault="00353589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pct"/>
            <w:shd w:val="clear" w:color="auto" w:fill="auto"/>
          </w:tcPr>
          <w:p w:rsidR="00AC25A7" w:rsidRPr="0042534B" w:rsidRDefault="0042534B" w:rsidP="00AC25A7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42534B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Monitor do komputera stacjonarnego</w:t>
            </w:r>
          </w:p>
          <w:p w:rsidR="0029446C" w:rsidRPr="004253C8" w:rsidRDefault="0029446C" w:rsidP="00AC25A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:rsidR="00AC25A7" w:rsidRDefault="00AC25A7" w:rsidP="00AC25A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53C8">
              <w:rPr>
                <w:rFonts w:ascii="Cambria" w:hAnsi="Cambria"/>
                <w:b/>
                <w:color w:val="000000"/>
                <w:sz w:val="20"/>
                <w:szCs w:val="20"/>
              </w:rPr>
              <w:t>producent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</w:r>
            <w:r w:rsidR="0042534B">
              <w:rPr>
                <w:rFonts w:ascii="Cambria" w:hAnsi="Cambria"/>
                <w:b/>
                <w:color w:val="000000"/>
                <w:sz w:val="20"/>
                <w:szCs w:val="20"/>
              </w:rPr>
              <w:t>model</w:t>
            </w:r>
          </w:p>
          <w:p w:rsidR="00AC25A7" w:rsidRPr="00B9039A" w:rsidRDefault="00AC25A7" w:rsidP="00AC25A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:rsidR="00353589" w:rsidRPr="00912076" w:rsidRDefault="00AC25A7" w:rsidP="00AC25A7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1112" w:type="pct"/>
            <w:shd w:val="clear" w:color="auto" w:fill="auto"/>
          </w:tcPr>
          <w:p w:rsidR="00353589" w:rsidRDefault="00353589" w:rsidP="008E1DF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lastRenderedPageBreak/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:rsidR="00353589" w:rsidRPr="00A777A6" w:rsidRDefault="00353589" w:rsidP="008E1DF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:rsidR="00353589" w:rsidRPr="0042534B" w:rsidRDefault="00353589" w:rsidP="008E1DF7">
            <w:pPr>
              <w:tabs>
                <w:tab w:val="left" w:pos="1134"/>
                <w:tab w:val="left" w:pos="1418"/>
                <w:tab w:val="left" w:pos="1701"/>
              </w:tabs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42534B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TAK/NIE</w:t>
            </w:r>
            <w:r w:rsidRPr="0042534B">
              <w:rPr>
                <w:rFonts w:ascii="Cambria" w:eastAsia="Times New Roman" w:hAnsi="Cambria" w:cs="Calibri"/>
                <w:color w:val="000000"/>
                <w:lang w:val="en-US"/>
              </w:rPr>
              <w:t xml:space="preserve"> (niepotrzebne skreślić)</w:t>
            </w:r>
          </w:p>
          <w:p w:rsidR="00D97D8D" w:rsidRDefault="00D97D8D" w:rsidP="008E1DF7">
            <w:pPr>
              <w:tabs>
                <w:tab w:val="left" w:pos="1134"/>
                <w:tab w:val="left" w:pos="1418"/>
                <w:tab w:val="left" w:pos="1701"/>
              </w:tabs>
              <w:rPr>
                <w:rFonts w:ascii="Cambria" w:eastAsia="Times New Roman" w:hAnsi="Cambria" w:cs="Calibri"/>
                <w:color w:val="000000"/>
              </w:rPr>
            </w:pPr>
          </w:p>
          <w:p w:rsidR="00D97D8D" w:rsidRPr="0046269B" w:rsidRDefault="00D97D8D" w:rsidP="00D97D8D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</w:tcPr>
          <w:p w:rsidR="00353589" w:rsidRPr="00912076" w:rsidRDefault="00353589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1207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672" w:type="pct"/>
            <w:shd w:val="clear" w:color="auto" w:fill="auto"/>
          </w:tcPr>
          <w:p w:rsidR="00353589" w:rsidRPr="00912076" w:rsidRDefault="0029446C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</w:tcPr>
          <w:p w:rsidR="00353589" w:rsidRPr="00912076" w:rsidRDefault="00353589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353589" w:rsidRPr="0046269B" w:rsidRDefault="00353589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672" w:type="pct"/>
            <w:shd w:val="clear" w:color="auto" w:fill="auto"/>
          </w:tcPr>
          <w:p w:rsidR="00353589" w:rsidRDefault="00353589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:rsidR="00353589" w:rsidRDefault="00353589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:rsidR="00353589" w:rsidRDefault="00353589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:rsidR="00353589" w:rsidRPr="00912076" w:rsidRDefault="00353589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353589" w:rsidRPr="00912076" w:rsidRDefault="00353589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2534B" w:rsidRPr="00912076" w:rsidTr="00AC25A7">
        <w:tc>
          <w:tcPr>
            <w:tcW w:w="149" w:type="pct"/>
            <w:shd w:val="clear" w:color="auto" w:fill="auto"/>
          </w:tcPr>
          <w:p w:rsidR="0042534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2" w:type="pct"/>
            <w:shd w:val="clear" w:color="auto" w:fill="auto"/>
          </w:tcPr>
          <w:p w:rsidR="0042534B" w:rsidRPr="0042534B" w:rsidRDefault="0042534B" w:rsidP="0042534B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42534B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Monitor do komputera stacjonarnego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graficznego</w:t>
            </w:r>
          </w:p>
          <w:p w:rsidR="0042534B" w:rsidRPr="004253C8" w:rsidRDefault="0042534B" w:rsidP="0042534B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:rsidR="0042534B" w:rsidRDefault="0042534B" w:rsidP="0042534B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53C8">
              <w:rPr>
                <w:rFonts w:ascii="Cambria" w:hAnsi="Cambria"/>
                <w:b/>
                <w:color w:val="000000"/>
                <w:sz w:val="20"/>
                <w:szCs w:val="20"/>
              </w:rPr>
              <w:t>producent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model</w:t>
            </w:r>
          </w:p>
          <w:p w:rsidR="0042534B" w:rsidRPr="00B9039A" w:rsidRDefault="0042534B" w:rsidP="0042534B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:rsidR="0042534B" w:rsidRPr="0042534B" w:rsidRDefault="0042534B" w:rsidP="0042534B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1112" w:type="pct"/>
            <w:shd w:val="clear" w:color="auto" w:fill="auto"/>
          </w:tcPr>
          <w:p w:rsidR="0042534B" w:rsidRDefault="0042534B" w:rsidP="0042534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:rsidR="0042534B" w:rsidRPr="00A777A6" w:rsidRDefault="0042534B" w:rsidP="0042534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:rsidR="0042534B" w:rsidRPr="0042534B" w:rsidRDefault="0042534B" w:rsidP="0042534B">
            <w:pPr>
              <w:tabs>
                <w:tab w:val="left" w:pos="1134"/>
                <w:tab w:val="left" w:pos="1418"/>
                <w:tab w:val="left" w:pos="1701"/>
              </w:tabs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42534B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TAK/NIE</w:t>
            </w:r>
            <w:r w:rsidRPr="0042534B">
              <w:rPr>
                <w:rFonts w:ascii="Cambria" w:eastAsia="Times New Roman" w:hAnsi="Cambria" w:cs="Calibri"/>
                <w:color w:val="000000"/>
                <w:lang w:val="en-US"/>
              </w:rPr>
              <w:t xml:space="preserve"> (niepotrzebne skreślić)</w:t>
            </w:r>
          </w:p>
          <w:p w:rsidR="0042534B" w:rsidRPr="00A777A6" w:rsidRDefault="0042534B" w:rsidP="008E1DF7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79" w:type="pct"/>
            <w:shd w:val="clear" w:color="auto" w:fill="auto"/>
          </w:tcPr>
          <w:p w:rsidR="0042534B" w:rsidRPr="00912076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sztuka </w:t>
            </w:r>
          </w:p>
        </w:tc>
        <w:tc>
          <w:tcPr>
            <w:tcW w:w="672" w:type="pct"/>
            <w:shd w:val="clear" w:color="auto" w:fill="auto"/>
          </w:tcPr>
          <w:p w:rsidR="0042534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42534B" w:rsidRPr="00912076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42534B" w:rsidRPr="0046269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672" w:type="pct"/>
            <w:shd w:val="clear" w:color="auto" w:fill="auto"/>
          </w:tcPr>
          <w:p w:rsidR="0042534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42534B" w:rsidRPr="00912076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2534B" w:rsidRPr="00912076" w:rsidTr="00AC25A7">
        <w:tc>
          <w:tcPr>
            <w:tcW w:w="149" w:type="pct"/>
            <w:shd w:val="clear" w:color="auto" w:fill="auto"/>
          </w:tcPr>
          <w:p w:rsidR="0042534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2" w:type="pct"/>
            <w:shd w:val="clear" w:color="auto" w:fill="auto"/>
          </w:tcPr>
          <w:p w:rsidR="0042534B" w:rsidRDefault="0042534B" w:rsidP="0042534B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Laptop</w:t>
            </w:r>
          </w:p>
          <w:p w:rsidR="0042534B" w:rsidRDefault="0042534B" w:rsidP="0042534B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:rsidR="0042534B" w:rsidRDefault="0042534B" w:rsidP="0042534B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53C8">
              <w:rPr>
                <w:rFonts w:ascii="Cambria" w:hAnsi="Cambria"/>
                <w:b/>
                <w:color w:val="000000"/>
                <w:sz w:val="20"/>
                <w:szCs w:val="20"/>
              </w:rPr>
              <w:t>producent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model</w:t>
            </w:r>
          </w:p>
          <w:p w:rsidR="0042534B" w:rsidRPr="00B9039A" w:rsidRDefault="0042534B" w:rsidP="0042534B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:rsidR="0042534B" w:rsidRPr="0042534B" w:rsidRDefault="0042534B" w:rsidP="0042534B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1112" w:type="pct"/>
            <w:shd w:val="clear" w:color="auto" w:fill="auto"/>
          </w:tcPr>
          <w:p w:rsidR="0042534B" w:rsidRDefault="0042534B" w:rsidP="0042534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:rsidR="0042534B" w:rsidRPr="00A777A6" w:rsidRDefault="0042534B" w:rsidP="0042534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:rsidR="0042534B" w:rsidRPr="0042534B" w:rsidRDefault="0042534B" w:rsidP="0042534B">
            <w:pPr>
              <w:tabs>
                <w:tab w:val="left" w:pos="1134"/>
                <w:tab w:val="left" w:pos="1418"/>
                <w:tab w:val="left" w:pos="1701"/>
              </w:tabs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42534B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TAK/NIE</w:t>
            </w:r>
            <w:r w:rsidRPr="0042534B">
              <w:rPr>
                <w:rFonts w:ascii="Cambria" w:eastAsia="Times New Roman" w:hAnsi="Cambria" w:cs="Calibri"/>
                <w:color w:val="000000"/>
                <w:lang w:val="en-US"/>
              </w:rPr>
              <w:t xml:space="preserve"> (niepotrzebne skreślić)</w:t>
            </w:r>
          </w:p>
          <w:p w:rsidR="0042534B" w:rsidRPr="00A777A6" w:rsidRDefault="0042534B" w:rsidP="0042534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79" w:type="pct"/>
            <w:shd w:val="clear" w:color="auto" w:fill="auto"/>
          </w:tcPr>
          <w:p w:rsidR="0042534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672" w:type="pct"/>
            <w:shd w:val="clear" w:color="auto" w:fill="auto"/>
          </w:tcPr>
          <w:p w:rsidR="0042534B" w:rsidRDefault="003170B2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1" w:type="pct"/>
            <w:shd w:val="clear" w:color="auto" w:fill="auto"/>
          </w:tcPr>
          <w:p w:rsidR="0042534B" w:rsidRPr="00912076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42534B" w:rsidRPr="0046269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672" w:type="pct"/>
            <w:shd w:val="clear" w:color="auto" w:fill="auto"/>
          </w:tcPr>
          <w:p w:rsidR="0042534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42534B" w:rsidRPr="00912076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2534B" w:rsidRPr="00912076" w:rsidTr="00AC25A7">
        <w:tc>
          <w:tcPr>
            <w:tcW w:w="149" w:type="pct"/>
            <w:shd w:val="clear" w:color="auto" w:fill="auto"/>
          </w:tcPr>
          <w:p w:rsidR="0042534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2" w:type="pct"/>
            <w:shd w:val="clear" w:color="auto" w:fill="auto"/>
          </w:tcPr>
          <w:p w:rsidR="0042534B" w:rsidRDefault="0042534B" w:rsidP="0042534B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Dysk przenośny</w:t>
            </w:r>
          </w:p>
          <w:p w:rsidR="0042534B" w:rsidRDefault="0042534B" w:rsidP="0042534B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:rsidR="0042534B" w:rsidRDefault="0042534B" w:rsidP="0042534B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53C8">
              <w:rPr>
                <w:rFonts w:ascii="Cambria" w:hAnsi="Cambria"/>
                <w:b/>
                <w:color w:val="000000"/>
                <w:sz w:val="20"/>
                <w:szCs w:val="20"/>
              </w:rPr>
              <w:t>producent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model</w:t>
            </w:r>
          </w:p>
          <w:p w:rsidR="0042534B" w:rsidRPr="00B9039A" w:rsidRDefault="0042534B" w:rsidP="0042534B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:rsidR="0042534B" w:rsidRDefault="0042534B" w:rsidP="0042534B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1112" w:type="pct"/>
            <w:shd w:val="clear" w:color="auto" w:fill="auto"/>
          </w:tcPr>
          <w:p w:rsidR="0042534B" w:rsidRDefault="0042534B" w:rsidP="0042534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:rsidR="0042534B" w:rsidRPr="00A777A6" w:rsidRDefault="0042534B" w:rsidP="0042534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:rsidR="0042534B" w:rsidRPr="0042534B" w:rsidRDefault="0042534B" w:rsidP="0042534B">
            <w:pPr>
              <w:tabs>
                <w:tab w:val="left" w:pos="1134"/>
                <w:tab w:val="left" w:pos="1418"/>
                <w:tab w:val="left" w:pos="1701"/>
              </w:tabs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42534B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TAK/NIE</w:t>
            </w:r>
            <w:r w:rsidRPr="0042534B">
              <w:rPr>
                <w:rFonts w:ascii="Cambria" w:eastAsia="Times New Roman" w:hAnsi="Cambria" w:cs="Calibri"/>
                <w:color w:val="000000"/>
                <w:lang w:val="en-US"/>
              </w:rPr>
              <w:t xml:space="preserve"> (niepotrzebne skreślić)</w:t>
            </w:r>
          </w:p>
          <w:p w:rsidR="0042534B" w:rsidRPr="00A777A6" w:rsidRDefault="0042534B" w:rsidP="0042534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79" w:type="pct"/>
            <w:shd w:val="clear" w:color="auto" w:fill="auto"/>
          </w:tcPr>
          <w:p w:rsidR="0042534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672" w:type="pct"/>
            <w:shd w:val="clear" w:color="auto" w:fill="auto"/>
          </w:tcPr>
          <w:p w:rsidR="0042534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1" w:type="pct"/>
            <w:shd w:val="clear" w:color="auto" w:fill="auto"/>
          </w:tcPr>
          <w:p w:rsidR="0042534B" w:rsidRPr="00912076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42534B" w:rsidRPr="0046269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672" w:type="pct"/>
            <w:shd w:val="clear" w:color="auto" w:fill="auto"/>
          </w:tcPr>
          <w:p w:rsidR="0042534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42534B" w:rsidRPr="00912076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2534B" w:rsidRPr="00912076" w:rsidTr="00AC25A7">
        <w:tc>
          <w:tcPr>
            <w:tcW w:w="149" w:type="pct"/>
            <w:shd w:val="clear" w:color="auto" w:fill="auto"/>
          </w:tcPr>
          <w:p w:rsidR="0042534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72" w:type="pct"/>
            <w:shd w:val="clear" w:color="auto" w:fill="auto"/>
          </w:tcPr>
          <w:p w:rsidR="0042534B" w:rsidRDefault="00152C07" w:rsidP="0042534B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Zasilacz </w:t>
            </w:r>
            <w:bookmarkStart w:id="0" w:name="_GoBack"/>
            <w:bookmarkEnd w:id="0"/>
            <w:r w:rsidR="0042534B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UPS</w:t>
            </w:r>
          </w:p>
          <w:p w:rsidR="0042534B" w:rsidRDefault="0042534B" w:rsidP="0042534B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:rsidR="0042534B" w:rsidRDefault="0042534B" w:rsidP="0042534B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53C8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producent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model</w:t>
            </w:r>
          </w:p>
          <w:p w:rsidR="0042534B" w:rsidRPr="00B9039A" w:rsidRDefault="0042534B" w:rsidP="0042534B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:rsidR="0042534B" w:rsidRDefault="0042534B" w:rsidP="0042534B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1112" w:type="pct"/>
            <w:shd w:val="clear" w:color="auto" w:fill="auto"/>
          </w:tcPr>
          <w:p w:rsidR="0042534B" w:rsidRDefault="0042534B" w:rsidP="0042534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lastRenderedPageBreak/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 xml:space="preserve">spełnia parametry określone przez </w:t>
            </w:r>
            <w:r w:rsidRPr="00A777A6">
              <w:rPr>
                <w:rFonts w:ascii="Cambria" w:eastAsia="Times New Roman" w:hAnsi="Cambria" w:cs="Calibri"/>
                <w:color w:val="000000"/>
              </w:rPr>
              <w:lastRenderedPageBreak/>
              <w:t>Zamawiającego w opisie przedmiotu zamówienia:</w:t>
            </w:r>
          </w:p>
          <w:p w:rsidR="0042534B" w:rsidRPr="00A777A6" w:rsidRDefault="0042534B" w:rsidP="0042534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:rsidR="0042534B" w:rsidRPr="0042534B" w:rsidRDefault="0042534B" w:rsidP="0042534B">
            <w:pPr>
              <w:tabs>
                <w:tab w:val="left" w:pos="1134"/>
                <w:tab w:val="left" w:pos="1418"/>
                <w:tab w:val="left" w:pos="1701"/>
              </w:tabs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42534B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TAK/NIE</w:t>
            </w:r>
            <w:r w:rsidRPr="0042534B">
              <w:rPr>
                <w:rFonts w:ascii="Cambria" w:eastAsia="Times New Roman" w:hAnsi="Cambria" w:cs="Calibri"/>
                <w:color w:val="000000"/>
                <w:lang w:val="en-US"/>
              </w:rPr>
              <w:t xml:space="preserve"> (niepotrzebne skreślić)</w:t>
            </w:r>
          </w:p>
          <w:p w:rsidR="0042534B" w:rsidRPr="00A777A6" w:rsidRDefault="0042534B" w:rsidP="0042534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79" w:type="pct"/>
            <w:shd w:val="clear" w:color="auto" w:fill="auto"/>
          </w:tcPr>
          <w:p w:rsidR="0042534B" w:rsidRDefault="004D25E6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672" w:type="pct"/>
            <w:shd w:val="clear" w:color="auto" w:fill="auto"/>
          </w:tcPr>
          <w:p w:rsidR="0042534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1" w:type="pct"/>
            <w:shd w:val="clear" w:color="auto" w:fill="auto"/>
          </w:tcPr>
          <w:p w:rsidR="0042534B" w:rsidRPr="00912076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42534B" w:rsidRPr="0046269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672" w:type="pct"/>
            <w:shd w:val="clear" w:color="auto" w:fill="auto"/>
          </w:tcPr>
          <w:p w:rsidR="0042534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42534B" w:rsidRPr="00912076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2534B" w:rsidRPr="00912076" w:rsidTr="00AC25A7">
        <w:tc>
          <w:tcPr>
            <w:tcW w:w="149" w:type="pct"/>
            <w:shd w:val="clear" w:color="auto" w:fill="auto"/>
          </w:tcPr>
          <w:p w:rsidR="0042534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2" w:type="pct"/>
            <w:shd w:val="clear" w:color="auto" w:fill="auto"/>
          </w:tcPr>
          <w:p w:rsidR="0042534B" w:rsidRDefault="004D25E6" w:rsidP="0042534B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Serwer plików NAS</w:t>
            </w:r>
          </w:p>
          <w:p w:rsidR="004D25E6" w:rsidRDefault="004D25E6" w:rsidP="0042534B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:rsidR="004D25E6" w:rsidRDefault="004D25E6" w:rsidP="004D25E6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253C8">
              <w:rPr>
                <w:rFonts w:ascii="Cambria" w:hAnsi="Cambria"/>
                <w:b/>
                <w:color w:val="000000"/>
                <w:sz w:val="20"/>
                <w:szCs w:val="20"/>
              </w:rPr>
              <w:t>producent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……………….………….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model</w:t>
            </w:r>
          </w:p>
          <w:p w:rsidR="004D25E6" w:rsidRPr="00B9039A" w:rsidRDefault="004D25E6" w:rsidP="004D25E6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…………………….</w:t>
            </w:r>
            <w:r w:rsidRPr="00B9039A">
              <w:rPr>
                <w:rFonts w:ascii="Cambria" w:hAnsi="Cambria"/>
                <w:b/>
                <w:color w:val="000000"/>
                <w:sz w:val="20"/>
                <w:szCs w:val="20"/>
              </w:rPr>
              <w:t>*,</w:t>
            </w:r>
          </w:p>
          <w:p w:rsidR="004D25E6" w:rsidRDefault="004D25E6" w:rsidP="004D25E6">
            <w:pP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3582A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(*wypełnia Wykonawca)</w:t>
            </w:r>
          </w:p>
        </w:tc>
        <w:tc>
          <w:tcPr>
            <w:tcW w:w="1112" w:type="pct"/>
            <w:shd w:val="clear" w:color="auto" w:fill="auto"/>
          </w:tcPr>
          <w:p w:rsidR="0042534B" w:rsidRDefault="0042534B" w:rsidP="0042534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A777A6">
              <w:rPr>
                <w:rFonts w:ascii="Cambria" w:eastAsia="Times New Roman" w:hAnsi="Cambria" w:cs="Calibri"/>
                <w:color w:val="000000"/>
              </w:rPr>
              <w:t xml:space="preserve">Czy oferowany </w:t>
            </w:r>
            <w:r>
              <w:rPr>
                <w:rFonts w:ascii="Cambria" w:eastAsia="Times New Roman" w:hAnsi="Cambria" w:cs="Calibri"/>
                <w:color w:val="000000"/>
              </w:rPr>
              <w:t xml:space="preserve">przedmiot </w:t>
            </w:r>
            <w:r w:rsidRPr="00A777A6">
              <w:rPr>
                <w:rFonts w:ascii="Cambria" w:eastAsia="Times New Roman" w:hAnsi="Cambria" w:cs="Calibri"/>
                <w:color w:val="000000"/>
              </w:rPr>
              <w:t>spełnia parametry określone przez Zamawiającego w opisie przedmiotu zamówienia:</w:t>
            </w:r>
          </w:p>
          <w:p w:rsidR="0042534B" w:rsidRPr="00A777A6" w:rsidRDefault="0042534B" w:rsidP="0042534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  <w:p w:rsidR="0042534B" w:rsidRPr="0042534B" w:rsidRDefault="0042534B" w:rsidP="0042534B">
            <w:pPr>
              <w:tabs>
                <w:tab w:val="left" w:pos="1134"/>
                <w:tab w:val="left" w:pos="1418"/>
                <w:tab w:val="left" w:pos="1701"/>
              </w:tabs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r w:rsidRPr="0042534B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TAK/NIE</w:t>
            </w:r>
            <w:r w:rsidRPr="0042534B">
              <w:rPr>
                <w:rFonts w:ascii="Cambria" w:eastAsia="Times New Roman" w:hAnsi="Cambria" w:cs="Calibri"/>
                <w:color w:val="000000"/>
                <w:lang w:val="en-US"/>
              </w:rPr>
              <w:t xml:space="preserve"> (niepotrzebne skreślić)</w:t>
            </w:r>
          </w:p>
          <w:p w:rsidR="0042534B" w:rsidRPr="00A777A6" w:rsidRDefault="0042534B" w:rsidP="0042534B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79" w:type="pct"/>
            <w:shd w:val="clear" w:color="auto" w:fill="auto"/>
          </w:tcPr>
          <w:p w:rsidR="0042534B" w:rsidRDefault="004D25E6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672" w:type="pct"/>
            <w:shd w:val="clear" w:color="auto" w:fill="auto"/>
          </w:tcPr>
          <w:p w:rsidR="0042534B" w:rsidRDefault="004D25E6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</w:tcPr>
          <w:p w:rsidR="0042534B" w:rsidRPr="00912076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42534B" w:rsidRPr="0046269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672" w:type="pct"/>
            <w:shd w:val="clear" w:color="auto" w:fill="auto"/>
          </w:tcPr>
          <w:p w:rsidR="0042534B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</w:tcPr>
          <w:p w:rsidR="0042534B" w:rsidRPr="00912076" w:rsidRDefault="0042534B" w:rsidP="008E1DF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3B1DF8" w:rsidRPr="00912076" w:rsidTr="003B1DF8">
        <w:trPr>
          <w:trHeight w:val="779"/>
        </w:trPr>
        <w:tc>
          <w:tcPr>
            <w:tcW w:w="5000" w:type="pct"/>
            <w:gridSpan w:val="9"/>
            <w:shd w:val="clear" w:color="auto" w:fill="auto"/>
          </w:tcPr>
          <w:p w:rsidR="003B1DF8" w:rsidRDefault="003B1DF8" w:rsidP="005F7B9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:rsidR="003B1DF8" w:rsidRDefault="003B1DF8" w:rsidP="005F7B97">
            <w:pPr>
              <w:jc w:val="righ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:rsidR="003B1DF8" w:rsidRPr="00316262" w:rsidRDefault="003B1DF8" w:rsidP="005F7B97">
            <w:pPr>
              <w:jc w:val="right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316262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Łączna kwota brutto</w:t>
            </w:r>
            <w:r w:rsidR="0035358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………………………………..</w:t>
            </w:r>
          </w:p>
          <w:p w:rsidR="003B1DF8" w:rsidRDefault="003B1DF8" w:rsidP="005F7B9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01C5A" w:rsidRDefault="00301C5A" w:rsidP="009735F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:rsidR="00E12CFB" w:rsidRDefault="00E12CFB" w:rsidP="009735F1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:rsidR="00E12CFB" w:rsidRPr="00E12CFB" w:rsidRDefault="00E12CFB" w:rsidP="009735F1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sectPr w:rsidR="00E12CFB" w:rsidRPr="00E12CFB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BA" w:rsidRDefault="003463BA" w:rsidP="000D2C3B">
      <w:pPr>
        <w:spacing w:after="0" w:line="240" w:lineRule="auto"/>
      </w:pPr>
      <w:r>
        <w:separator/>
      </w:r>
    </w:p>
  </w:endnote>
  <w:endnote w:type="continuationSeparator" w:id="0">
    <w:p w:rsidR="003463BA" w:rsidRDefault="003463BA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4154"/>
      <w:docPartObj>
        <w:docPartGallery w:val="Page Numbers (Bottom of Page)"/>
        <w:docPartUnique/>
      </w:docPartObj>
    </w:sdtPr>
    <w:sdtEndPr/>
    <w:sdtContent>
      <w:p w:rsidR="00CA0DB9" w:rsidRDefault="00270C7E">
        <w:pPr>
          <w:pStyle w:val="Stopka"/>
          <w:jc w:val="right"/>
        </w:pPr>
        <w:r>
          <w:fldChar w:fldCharType="begin"/>
        </w:r>
        <w:r w:rsidR="00CA0DB9">
          <w:instrText xml:space="preserve"> PAGE   \* MERGEFORMAT </w:instrText>
        </w:r>
        <w:r>
          <w:fldChar w:fldCharType="separate"/>
        </w:r>
        <w:r w:rsidR="00152C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0DB9" w:rsidRDefault="00CA0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BA" w:rsidRDefault="003463BA" w:rsidP="000D2C3B">
      <w:pPr>
        <w:spacing w:after="0" w:line="240" w:lineRule="auto"/>
      </w:pPr>
      <w:r>
        <w:separator/>
      </w:r>
    </w:p>
  </w:footnote>
  <w:footnote w:type="continuationSeparator" w:id="0">
    <w:p w:rsidR="003463BA" w:rsidRDefault="003463BA" w:rsidP="000D2C3B">
      <w:pPr>
        <w:spacing w:after="0" w:line="240" w:lineRule="auto"/>
      </w:pPr>
      <w:r>
        <w:continuationSeparator/>
      </w:r>
    </w:p>
  </w:footnote>
  <w:footnote w:id="1">
    <w:p w:rsidR="005B2723" w:rsidRDefault="005B2723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C4" w:rsidRDefault="0042534B" w:rsidP="00CD10C4">
    <w:pPr>
      <w:jc w:val="center"/>
      <w:rPr>
        <w:rFonts w:ascii="Cambria" w:hAnsi="Cambria"/>
        <w:bCs/>
        <w:color w:val="000000"/>
        <w:sz w:val="18"/>
        <w:szCs w:val="18"/>
      </w:rPr>
    </w:pPr>
    <w:r w:rsidRPr="0042534B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>
          <wp:extent cx="4120946" cy="524234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42" cy="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34B" w:rsidRPr="00C4649E" w:rsidRDefault="0042534B" w:rsidP="00044BEE">
    <w:pPr>
      <w:spacing w:after="0"/>
      <w:jc w:val="center"/>
      <w:rPr>
        <w:rFonts w:ascii="Cambria" w:eastAsia="Times New Roman" w:hAnsi="Cambria" w:cs="Times New Roman"/>
        <w:bCs/>
        <w:color w:val="000000"/>
        <w:sz w:val="16"/>
        <w:szCs w:val="16"/>
        <w:lang w:val="en-US"/>
      </w:rPr>
    </w:pPr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/>
      </w:rPr>
      <w:t>Cross-border Cooperation Programme Poland-Belarus-Ukraine 2014-2020 financed by the European Union</w:t>
    </w:r>
  </w:p>
  <w:p w:rsidR="0042534B" w:rsidRPr="00C4649E" w:rsidRDefault="0042534B" w:rsidP="00044BEE">
    <w:pPr>
      <w:spacing w:after="0"/>
      <w:jc w:val="center"/>
      <w:rPr>
        <w:rFonts w:ascii="Cambria" w:eastAsia="Times New Roman" w:hAnsi="Cambria" w:cs="Times New Roman"/>
        <w:bCs/>
        <w:color w:val="000000"/>
        <w:sz w:val="16"/>
        <w:szCs w:val="16"/>
      </w:rPr>
    </w:pPr>
    <w:r w:rsidRPr="00C4649E">
      <w:rPr>
        <w:rFonts w:ascii="Cambria" w:eastAsia="Times New Roman" w:hAnsi="Cambria" w:cs="Times New Roman"/>
        <w:bCs/>
        <w:color w:val="000000"/>
        <w:sz w:val="16"/>
        <w:szCs w:val="16"/>
      </w:rPr>
      <w:t xml:space="preserve">Projekt dofinansowany z Programu Współpracy Transgranicznej Polska–Białoruś–Ukraina 2014-2020 </w:t>
    </w:r>
  </w:p>
  <w:p w:rsidR="0042534B" w:rsidRPr="00C4649E" w:rsidRDefault="0042534B" w:rsidP="00044BEE">
    <w:pPr>
      <w:spacing w:after="0"/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  <w:lang w:val="en-US"/>
      </w:rPr>
    </w:pPr>
    <w:r w:rsidRPr="00C4649E">
      <w:rPr>
        <w:rFonts w:ascii="Cambria" w:eastAsia="Times New Roman" w:hAnsi="Cambria" w:cs="Times New Roman"/>
        <w:bCs/>
        <w:i/>
        <w:sz w:val="16"/>
        <w:szCs w:val="16"/>
        <w:lang w:val="en-US"/>
      </w:rPr>
      <w:t>„</w:t>
    </w:r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/>
      </w:rPr>
      <w:t>Construction of regional Centres for Research and Conservation of Monuments</w:t>
    </w:r>
    <w:r w:rsidRPr="00C4649E">
      <w:rPr>
        <w:rFonts w:ascii="Cambria" w:eastAsia="Times New Roman" w:hAnsi="Cambria" w:cs="Times New Roman"/>
        <w:bCs/>
        <w:i/>
        <w:sz w:val="16"/>
        <w:szCs w:val="16"/>
        <w:lang w:val="en-US"/>
      </w:rPr>
      <w:t>”</w:t>
    </w:r>
  </w:p>
  <w:p w:rsidR="0042534B" w:rsidRPr="00C4649E" w:rsidRDefault="0042534B" w:rsidP="00044BEE">
    <w:pPr>
      <w:spacing w:after="0"/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</w:rPr>
    </w:pPr>
    <w:r w:rsidRPr="00C4649E">
      <w:rPr>
        <w:rFonts w:ascii="Cambria" w:eastAsia="Times New Roman" w:hAnsi="Cambria" w:cs="Times New Roman"/>
        <w:bCs/>
        <w:i/>
        <w:sz w:val="16"/>
        <w:szCs w:val="16"/>
      </w:rPr>
      <w:t>„</w:t>
    </w:r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</w:rPr>
      <w:t>Stworzenie regionalnych centrów badań i konserwacji zabytków”</w:t>
    </w:r>
  </w:p>
  <w:p w:rsidR="00C84315" w:rsidRDefault="00C84315" w:rsidP="00C84315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9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8"/>
  </w:num>
  <w:num w:numId="5">
    <w:abstractNumId w:val="6"/>
  </w:num>
  <w:num w:numId="6">
    <w:abstractNumId w:val="38"/>
  </w:num>
  <w:num w:numId="7">
    <w:abstractNumId w:val="13"/>
  </w:num>
  <w:num w:numId="8">
    <w:abstractNumId w:val="76"/>
  </w:num>
  <w:num w:numId="9">
    <w:abstractNumId w:val="22"/>
  </w:num>
  <w:num w:numId="10">
    <w:abstractNumId w:val="47"/>
  </w:num>
  <w:num w:numId="11">
    <w:abstractNumId w:val="33"/>
  </w:num>
  <w:num w:numId="12">
    <w:abstractNumId w:val="53"/>
  </w:num>
  <w:num w:numId="13">
    <w:abstractNumId w:val="75"/>
  </w:num>
  <w:num w:numId="14">
    <w:abstractNumId w:val="23"/>
  </w:num>
  <w:num w:numId="15">
    <w:abstractNumId w:val="71"/>
  </w:num>
  <w:num w:numId="16">
    <w:abstractNumId w:val="25"/>
  </w:num>
  <w:num w:numId="17">
    <w:abstractNumId w:val="42"/>
  </w:num>
  <w:num w:numId="18">
    <w:abstractNumId w:val="73"/>
  </w:num>
  <w:num w:numId="19">
    <w:abstractNumId w:val="35"/>
  </w:num>
  <w:num w:numId="20">
    <w:abstractNumId w:val="44"/>
  </w:num>
  <w:num w:numId="21">
    <w:abstractNumId w:val="16"/>
  </w:num>
  <w:num w:numId="22">
    <w:abstractNumId w:val="19"/>
  </w:num>
  <w:num w:numId="23">
    <w:abstractNumId w:val="5"/>
  </w:num>
  <w:num w:numId="24">
    <w:abstractNumId w:val="60"/>
  </w:num>
  <w:num w:numId="25">
    <w:abstractNumId w:val="15"/>
  </w:num>
  <w:num w:numId="26">
    <w:abstractNumId w:val="17"/>
  </w:num>
  <w:num w:numId="27">
    <w:abstractNumId w:val="62"/>
  </w:num>
  <w:num w:numId="28">
    <w:abstractNumId w:val="46"/>
  </w:num>
  <w:num w:numId="29">
    <w:abstractNumId w:val="12"/>
  </w:num>
  <w:num w:numId="30">
    <w:abstractNumId w:val="70"/>
  </w:num>
  <w:num w:numId="31">
    <w:abstractNumId w:val="34"/>
  </w:num>
  <w:num w:numId="32">
    <w:abstractNumId w:val="51"/>
  </w:num>
  <w:num w:numId="33">
    <w:abstractNumId w:val="59"/>
  </w:num>
  <w:num w:numId="34">
    <w:abstractNumId w:val="66"/>
  </w:num>
  <w:num w:numId="35">
    <w:abstractNumId w:val="39"/>
  </w:num>
  <w:num w:numId="36">
    <w:abstractNumId w:val="61"/>
  </w:num>
  <w:num w:numId="37">
    <w:abstractNumId w:val="21"/>
  </w:num>
  <w:num w:numId="38">
    <w:abstractNumId w:val="28"/>
  </w:num>
  <w:num w:numId="39">
    <w:abstractNumId w:val="31"/>
  </w:num>
  <w:num w:numId="40">
    <w:abstractNumId w:val="43"/>
  </w:num>
  <w:num w:numId="41">
    <w:abstractNumId w:val="45"/>
  </w:num>
  <w:num w:numId="42">
    <w:abstractNumId w:val="49"/>
  </w:num>
  <w:num w:numId="43">
    <w:abstractNumId w:val="11"/>
  </w:num>
  <w:num w:numId="44">
    <w:abstractNumId w:val="18"/>
  </w:num>
  <w:num w:numId="45">
    <w:abstractNumId w:val="68"/>
  </w:num>
  <w:num w:numId="46">
    <w:abstractNumId w:val="41"/>
  </w:num>
  <w:num w:numId="47">
    <w:abstractNumId w:val="63"/>
  </w:num>
  <w:num w:numId="48">
    <w:abstractNumId w:val="37"/>
  </w:num>
  <w:num w:numId="49">
    <w:abstractNumId w:val="54"/>
  </w:num>
  <w:num w:numId="50">
    <w:abstractNumId w:val="50"/>
  </w:num>
  <w:num w:numId="51">
    <w:abstractNumId w:val="69"/>
  </w:num>
  <w:num w:numId="52">
    <w:abstractNumId w:val="10"/>
  </w:num>
  <w:num w:numId="53">
    <w:abstractNumId w:val="64"/>
  </w:num>
  <w:num w:numId="54">
    <w:abstractNumId w:val="72"/>
  </w:num>
  <w:num w:numId="55">
    <w:abstractNumId w:val="24"/>
  </w:num>
  <w:num w:numId="56">
    <w:abstractNumId w:val="65"/>
  </w:num>
  <w:num w:numId="57">
    <w:abstractNumId w:val="9"/>
  </w:num>
  <w:num w:numId="58">
    <w:abstractNumId w:val="26"/>
  </w:num>
  <w:num w:numId="59">
    <w:abstractNumId w:val="3"/>
  </w:num>
  <w:num w:numId="60">
    <w:abstractNumId w:val="52"/>
  </w:num>
  <w:num w:numId="61">
    <w:abstractNumId w:val="27"/>
  </w:num>
  <w:num w:numId="62">
    <w:abstractNumId w:val="29"/>
  </w:num>
  <w:num w:numId="63">
    <w:abstractNumId w:val="20"/>
  </w:num>
  <w:num w:numId="64">
    <w:abstractNumId w:val="57"/>
  </w:num>
  <w:num w:numId="65">
    <w:abstractNumId w:val="30"/>
  </w:num>
  <w:num w:numId="66">
    <w:abstractNumId w:val="56"/>
  </w:num>
  <w:num w:numId="67">
    <w:abstractNumId w:val="7"/>
  </w:num>
  <w:num w:numId="68">
    <w:abstractNumId w:val="4"/>
  </w:num>
  <w:num w:numId="69">
    <w:abstractNumId w:val="58"/>
  </w:num>
  <w:num w:numId="70">
    <w:abstractNumId w:val="14"/>
  </w:num>
  <w:num w:numId="71">
    <w:abstractNumId w:val="8"/>
  </w:num>
  <w:num w:numId="72">
    <w:abstractNumId w:val="55"/>
  </w:num>
  <w:num w:numId="73">
    <w:abstractNumId w:val="40"/>
  </w:num>
  <w:num w:numId="74">
    <w:abstractNumId w:val="32"/>
  </w:num>
  <w:num w:numId="75">
    <w:abstractNumId w:val="74"/>
  </w:num>
  <w:num w:numId="76">
    <w:abstractNumId w:val="36"/>
  </w:num>
  <w:num w:numId="77">
    <w:abstractNumId w:val="6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CA"/>
    <w:rsid w:val="00012058"/>
    <w:rsid w:val="0001763C"/>
    <w:rsid w:val="00034F82"/>
    <w:rsid w:val="00036A20"/>
    <w:rsid w:val="00037259"/>
    <w:rsid w:val="000374E9"/>
    <w:rsid w:val="00041EE1"/>
    <w:rsid w:val="00044BEE"/>
    <w:rsid w:val="00053098"/>
    <w:rsid w:val="00054BE4"/>
    <w:rsid w:val="00055356"/>
    <w:rsid w:val="000677CF"/>
    <w:rsid w:val="00074E8F"/>
    <w:rsid w:val="0008501E"/>
    <w:rsid w:val="000A0CA9"/>
    <w:rsid w:val="000B1E85"/>
    <w:rsid w:val="000B1F65"/>
    <w:rsid w:val="000C05A6"/>
    <w:rsid w:val="000C3A34"/>
    <w:rsid w:val="000D0BB5"/>
    <w:rsid w:val="000D2C3B"/>
    <w:rsid w:val="000E7BB1"/>
    <w:rsid w:val="000F27F0"/>
    <w:rsid w:val="00134E50"/>
    <w:rsid w:val="00152C07"/>
    <w:rsid w:val="001608A7"/>
    <w:rsid w:val="001636E6"/>
    <w:rsid w:val="00186BA9"/>
    <w:rsid w:val="001B78DE"/>
    <w:rsid w:val="001C25FB"/>
    <w:rsid w:val="001C47B3"/>
    <w:rsid w:val="001D24B3"/>
    <w:rsid w:val="001E30AC"/>
    <w:rsid w:val="00201ADC"/>
    <w:rsid w:val="00204C80"/>
    <w:rsid w:val="00204F53"/>
    <w:rsid w:val="0023395F"/>
    <w:rsid w:val="002434F0"/>
    <w:rsid w:val="00245DAF"/>
    <w:rsid w:val="00246C09"/>
    <w:rsid w:val="0025040C"/>
    <w:rsid w:val="00270C7E"/>
    <w:rsid w:val="00272451"/>
    <w:rsid w:val="00274868"/>
    <w:rsid w:val="00281FBD"/>
    <w:rsid w:val="0029446C"/>
    <w:rsid w:val="00295ADE"/>
    <w:rsid w:val="002A3DFC"/>
    <w:rsid w:val="002A437B"/>
    <w:rsid w:val="002B7AEC"/>
    <w:rsid w:val="002E192C"/>
    <w:rsid w:val="002E2404"/>
    <w:rsid w:val="002E3AB4"/>
    <w:rsid w:val="00301C5A"/>
    <w:rsid w:val="00302D76"/>
    <w:rsid w:val="00310E33"/>
    <w:rsid w:val="00312C56"/>
    <w:rsid w:val="00314397"/>
    <w:rsid w:val="00316262"/>
    <w:rsid w:val="0031706E"/>
    <w:rsid w:val="003170B2"/>
    <w:rsid w:val="00325886"/>
    <w:rsid w:val="00340165"/>
    <w:rsid w:val="003463BA"/>
    <w:rsid w:val="00350828"/>
    <w:rsid w:val="00353589"/>
    <w:rsid w:val="003623AE"/>
    <w:rsid w:val="00362FE6"/>
    <w:rsid w:val="003758F9"/>
    <w:rsid w:val="0037794A"/>
    <w:rsid w:val="0038005C"/>
    <w:rsid w:val="003839C0"/>
    <w:rsid w:val="003948E2"/>
    <w:rsid w:val="003A53BF"/>
    <w:rsid w:val="003B1DF8"/>
    <w:rsid w:val="003B3543"/>
    <w:rsid w:val="003B74F2"/>
    <w:rsid w:val="003D4B66"/>
    <w:rsid w:val="003E3EEB"/>
    <w:rsid w:val="003E7291"/>
    <w:rsid w:val="003F79A0"/>
    <w:rsid w:val="00403057"/>
    <w:rsid w:val="00404849"/>
    <w:rsid w:val="0042534B"/>
    <w:rsid w:val="004253C8"/>
    <w:rsid w:val="00431A7D"/>
    <w:rsid w:val="00433410"/>
    <w:rsid w:val="00453AD9"/>
    <w:rsid w:val="004546B4"/>
    <w:rsid w:val="00456AFD"/>
    <w:rsid w:val="0046269B"/>
    <w:rsid w:val="00462806"/>
    <w:rsid w:val="0048364B"/>
    <w:rsid w:val="00483F20"/>
    <w:rsid w:val="00491B27"/>
    <w:rsid w:val="00491FAA"/>
    <w:rsid w:val="004B47C7"/>
    <w:rsid w:val="004B5B3E"/>
    <w:rsid w:val="004C1197"/>
    <w:rsid w:val="004C1F79"/>
    <w:rsid w:val="004C48FD"/>
    <w:rsid w:val="004D0DA3"/>
    <w:rsid w:val="004D1540"/>
    <w:rsid w:val="004D1EC9"/>
    <w:rsid w:val="004D25E6"/>
    <w:rsid w:val="004E15F2"/>
    <w:rsid w:val="004F2116"/>
    <w:rsid w:val="004F22AC"/>
    <w:rsid w:val="00511A12"/>
    <w:rsid w:val="00522F57"/>
    <w:rsid w:val="0052308B"/>
    <w:rsid w:val="00531392"/>
    <w:rsid w:val="005450BB"/>
    <w:rsid w:val="00550AEF"/>
    <w:rsid w:val="005634A5"/>
    <w:rsid w:val="00566A3E"/>
    <w:rsid w:val="0058176E"/>
    <w:rsid w:val="005B18BA"/>
    <w:rsid w:val="005B2723"/>
    <w:rsid w:val="005B2A16"/>
    <w:rsid w:val="005B37F4"/>
    <w:rsid w:val="005B67BE"/>
    <w:rsid w:val="005E5065"/>
    <w:rsid w:val="005F7B97"/>
    <w:rsid w:val="00606ACF"/>
    <w:rsid w:val="00613D19"/>
    <w:rsid w:val="00626F86"/>
    <w:rsid w:val="00657BFA"/>
    <w:rsid w:val="006703F7"/>
    <w:rsid w:val="00680711"/>
    <w:rsid w:val="00687665"/>
    <w:rsid w:val="006A3D26"/>
    <w:rsid w:val="006A3FD5"/>
    <w:rsid w:val="006C4D5B"/>
    <w:rsid w:val="006E1EA7"/>
    <w:rsid w:val="006E2B45"/>
    <w:rsid w:val="006E4BCF"/>
    <w:rsid w:val="006F2BBA"/>
    <w:rsid w:val="006F565D"/>
    <w:rsid w:val="006F6AE5"/>
    <w:rsid w:val="006F72F7"/>
    <w:rsid w:val="007367DC"/>
    <w:rsid w:val="00744080"/>
    <w:rsid w:val="007446C8"/>
    <w:rsid w:val="00754382"/>
    <w:rsid w:val="007560DC"/>
    <w:rsid w:val="00773ADB"/>
    <w:rsid w:val="007A389D"/>
    <w:rsid w:val="007B57A8"/>
    <w:rsid w:val="007B5B41"/>
    <w:rsid w:val="007C5903"/>
    <w:rsid w:val="007C6FCA"/>
    <w:rsid w:val="007D029A"/>
    <w:rsid w:val="007E489A"/>
    <w:rsid w:val="007E4BC4"/>
    <w:rsid w:val="007F3A09"/>
    <w:rsid w:val="007F5E87"/>
    <w:rsid w:val="00820BEA"/>
    <w:rsid w:val="0083582A"/>
    <w:rsid w:val="00846E26"/>
    <w:rsid w:val="008574EF"/>
    <w:rsid w:val="00864AFC"/>
    <w:rsid w:val="008756F4"/>
    <w:rsid w:val="008824CA"/>
    <w:rsid w:val="008A189D"/>
    <w:rsid w:val="008A202E"/>
    <w:rsid w:val="008D6351"/>
    <w:rsid w:val="008E3A48"/>
    <w:rsid w:val="008F1584"/>
    <w:rsid w:val="00906916"/>
    <w:rsid w:val="00907A35"/>
    <w:rsid w:val="00910AD4"/>
    <w:rsid w:val="00912076"/>
    <w:rsid w:val="00912EE2"/>
    <w:rsid w:val="00915E5D"/>
    <w:rsid w:val="00921783"/>
    <w:rsid w:val="00921D7A"/>
    <w:rsid w:val="00922FE0"/>
    <w:rsid w:val="00940E5F"/>
    <w:rsid w:val="00963F3A"/>
    <w:rsid w:val="009735F1"/>
    <w:rsid w:val="00982BED"/>
    <w:rsid w:val="009950A8"/>
    <w:rsid w:val="00996927"/>
    <w:rsid w:val="00997ABF"/>
    <w:rsid w:val="009A7E11"/>
    <w:rsid w:val="009B416C"/>
    <w:rsid w:val="009D18DF"/>
    <w:rsid w:val="009D313D"/>
    <w:rsid w:val="009E0438"/>
    <w:rsid w:val="009E6902"/>
    <w:rsid w:val="00A31441"/>
    <w:rsid w:val="00A37718"/>
    <w:rsid w:val="00A37FAC"/>
    <w:rsid w:val="00A56CE9"/>
    <w:rsid w:val="00A5721F"/>
    <w:rsid w:val="00A703D6"/>
    <w:rsid w:val="00A76206"/>
    <w:rsid w:val="00A865A1"/>
    <w:rsid w:val="00A979CA"/>
    <w:rsid w:val="00AB54D4"/>
    <w:rsid w:val="00AC25A7"/>
    <w:rsid w:val="00AD7B04"/>
    <w:rsid w:val="00B0191A"/>
    <w:rsid w:val="00B14C26"/>
    <w:rsid w:val="00B16F0A"/>
    <w:rsid w:val="00B24F7D"/>
    <w:rsid w:val="00B47DB1"/>
    <w:rsid w:val="00B6417A"/>
    <w:rsid w:val="00B77BCC"/>
    <w:rsid w:val="00B969DA"/>
    <w:rsid w:val="00BA45FB"/>
    <w:rsid w:val="00BC38E2"/>
    <w:rsid w:val="00BC7C93"/>
    <w:rsid w:val="00BE3234"/>
    <w:rsid w:val="00C06BEC"/>
    <w:rsid w:val="00C1380C"/>
    <w:rsid w:val="00C1398B"/>
    <w:rsid w:val="00C150DC"/>
    <w:rsid w:val="00C2567A"/>
    <w:rsid w:val="00C30530"/>
    <w:rsid w:val="00C45BD1"/>
    <w:rsid w:val="00C501B2"/>
    <w:rsid w:val="00C562A3"/>
    <w:rsid w:val="00C669C9"/>
    <w:rsid w:val="00C709B0"/>
    <w:rsid w:val="00C728AF"/>
    <w:rsid w:val="00C754CA"/>
    <w:rsid w:val="00C80AEC"/>
    <w:rsid w:val="00C81667"/>
    <w:rsid w:val="00C84315"/>
    <w:rsid w:val="00C94362"/>
    <w:rsid w:val="00CA0DB9"/>
    <w:rsid w:val="00CA0F5C"/>
    <w:rsid w:val="00CA1E1F"/>
    <w:rsid w:val="00CB0DF8"/>
    <w:rsid w:val="00CD10C4"/>
    <w:rsid w:val="00CD2156"/>
    <w:rsid w:val="00CF11E5"/>
    <w:rsid w:val="00CF18FD"/>
    <w:rsid w:val="00D07303"/>
    <w:rsid w:val="00D1748A"/>
    <w:rsid w:val="00D2709D"/>
    <w:rsid w:val="00D364E5"/>
    <w:rsid w:val="00D454F7"/>
    <w:rsid w:val="00D61527"/>
    <w:rsid w:val="00D65C7B"/>
    <w:rsid w:val="00D7547E"/>
    <w:rsid w:val="00D87D58"/>
    <w:rsid w:val="00D9353D"/>
    <w:rsid w:val="00D97D8D"/>
    <w:rsid w:val="00DD09D8"/>
    <w:rsid w:val="00DD0E60"/>
    <w:rsid w:val="00DD1CBF"/>
    <w:rsid w:val="00DE6F31"/>
    <w:rsid w:val="00DF319A"/>
    <w:rsid w:val="00DF76C1"/>
    <w:rsid w:val="00E038CF"/>
    <w:rsid w:val="00E061A4"/>
    <w:rsid w:val="00E067EC"/>
    <w:rsid w:val="00E12CFB"/>
    <w:rsid w:val="00E13B13"/>
    <w:rsid w:val="00E33B89"/>
    <w:rsid w:val="00E34BAC"/>
    <w:rsid w:val="00E421EC"/>
    <w:rsid w:val="00E5653A"/>
    <w:rsid w:val="00E570E6"/>
    <w:rsid w:val="00E67618"/>
    <w:rsid w:val="00E713FA"/>
    <w:rsid w:val="00E75F1F"/>
    <w:rsid w:val="00E76F7F"/>
    <w:rsid w:val="00E9598C"/>
    <w:rsid w:val="00EA6CD3"/>
    <w:rsid w:val="00EC28EC"/>
    <w:rsid w:val="00EC66BC"/>
    <w:rsid w:val="00EC699E"/>
    <w:rsid w:val="00ED2791"/>
    <w:rsid w:val="00EE0032"/>
    <w:rsid w:val="00EE141D"/>
    <w:rsid w:val="00EE4B5E"/>
    <w:rsid w:val="00EE5001"/>
    <w:rsid w:val="00EF28D9"/>
    <w:rsid w:val="00F04DAD"/>
    <w:rsid w:val="00F12473"/>
    <w:rsid w:val="00F15F5F"/>
    <w:rsid w:val="00F24192"/>
    <w:rsid w:val="00F450C6"/>
    <w:rsid w:val="00F71D20"/>
    <w:rsid w:val="00F73906"/>
    <w:rsid w:val="00F775BA"/>
    <w:rsid w:val="00F84CA5"/>
    <w:rsid w:val="00F86605"/>
    <w:rsid w:val="00F90D68"/>
    <w:rsid w:val="00F91CAF"/>
    <w:rsid w:val="00FA417E"/>
    <w:rsid w:val="00FB5DD8"/>
    <w:rsid w:val="00FB74A8"/>
    <w:rsid w:val="00FB7889"/>
    <w:rsid w:val="00FC3B68"/>
    <w:rsid w:val="00FD2AAE"/>
    <w:rsid w:val="00FE0476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94E7B1"/>
  <w15:docId w15:val="{118E0B04-FF88-4820-8D3E-7198A6CC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DD9F7-1D1E-445E-B1F3-B974B235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Katarzyna Gawryluk</cp:lastModifiedBy>
  <cp:revision>2</cp:revision>
  <dcterms:created xsi:type="dcterms:W3CDTF">2021-09-07T05:38:00Z</dcterms:created>
  <dcterms:modified xsi:type="dcterms:W3CDTF">2021-09-07T05:38:00Z</dcterms:modified>
</cp:coreProperties>
</file>